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68" w:rsidRDefault="00272E62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Starogard Gdański, dnia ……………..........</w:t>
      </w:r>
    </w:p>
    <w:p w:rsidR="009E3C68" w:rsidRDefault="009E3C68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AA306E" w:rsidRDefault="00AA306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9E3C68" w:rsidRDefault="00272E62">
      <w:pPr>
        <w:spacing w:after="0" w:line="360" w:lineRule="auto"/>
        <w:ind w:left="3540" w:firstLine="708"/>
        <w:jc w:val="right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Prezydent Miasta Starogard Gdański</w:t>
      </w:r>
    </w:p>
    <w:p w:rsidR="00AA306E" w:rsidRDefault="00AA306E" w:rsidP="006714EB">
      <w:pPr>
        <w:spacing w:after="0"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9E3C68" w:rsidRDefault="00272E6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  <w:r w:rsidR="0030540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KONKURS </w:t>
      </w:r>
      <w:r w:rsidR="00214B51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>CZYSTE POWIETRZE POMORZA</w:t>
      </w:r>
      <w:r w:rsidR="00214B51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b/>
          <w:sz w:val="24"/>
          <w:szCs w:val="24"/>
        </w:rPr>
        <w:t xml:space="preserve"> (edycja 2018)</w:t>
      </w:r>
    </w:p>
    <w:p w:rsidR="008D5A29" w:rsidRDefault="008D5A29">
      <w:pPr>
        <w:spacing w:after="0" w:line="360" w:lineRule="auto"/>
        <w:jc w:val="center"/>
        <w:rPr>
          <w:rFonts w:ascii="Arial" w:hAnsi="Arial" w:cs="Arial"/>
          <w:b/>
        </w:rPr>
      </w:pPr>
    </w:p>
    <w:p w:rsidR="009E3C68" w:rsidRDefault="00272E62">
      <w:pPr>
        <w:numPr>
          <w:ilvl w:val="0"/>
          <w:numId w:val="4"/>
        </w:numPr>
        <w:spacing w:after="0"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NAZWA ZADANIA</w:t>
      </w:r>
    </w:p>
    <w:p w:rsidR="009E3C68" w:rsidRDefault="00272E6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Proszę o dofinansowanie modernizacji źródła energii cieplnej, poprzez likwidację kotłów opalanych węglem/koksem* i zastąpienie ich kotłami opalanymi gazem/olejem opałowym*, źródłami ciepła wykorzystującymi odnawialne źródła energii: pompy ciepła/</w:t>
      </w:r>
      <w:r w:rsidR="00D438DD">
        <w:rPr>
          <w:rFonts w:ascii="Arial" w:hAnsi="Arial" w:cs="Arial"/>
        </w:rPr>
        <w:t>kotł</w:t>
      </w:r>
      <w:r w:rsidR="006B6E70">
        <w:rPr>
          <w:rFonts w:ascii="Arial" w:hAnsi="Arial" w:cs="Arial"/>
        </w:rPr>
        <w:t xml:space="preserve">y </w:t>
      </w:r>
      <w:r w:rsidR="00D438DD">
        <w:rPr>
          <w:rFonts w:ascii="Arial" w:hAnsi="Arial" w:cs="Arial"/>
        </w:rPr>
        <w:t>opalan</w:t>
      </w:r>
      <w:r w:rsidR="006B6E70">
        <w:rPr>
          <w:rFonts w:ascii="Arial" w:hAnsi="Arial" w:cs="Arial"/>
        </w:rPr>
        <w:t>e</w:t>
      </w:r>
      <w:r w:rsidR="00D43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biomas</w:t>
      </w:r>
      <w:r w:rsidR="00D438DD">
        <w:rPr>
          <w:rFonts w:ascii="Arial" w:hAnsi="Arial" w:cs="Arial"/>
        </w:rPr>
        <w:t>ą</w:t>
      </w:r>
      <w:r>
        <w:rPr>
          <w:rFonts w:ascii="Arial" w:hAnsi="Arial" w:cs="Arial"/>
        </w:rPr>
        <w:t>*, podłączeniem do sieci ciepłowniczej</w:t>
      </w:r>
      <w:r w:rsidR="005B3D4D">
        <w:rPr>
          <w:rFonts w:ascii="Arial" w:hAnsi="Arial" w:cs="Arial"/>
        </w:rPr>
        <w:t>*</w:t>
      </w:r>
      <w:r>
        <w:rPr>
          <w:rFonts w:ascii="Arial" w:hAnsi="Arial" w:cs="Arial"/>
        </w:rPr>
        <w:t>, w budynku jednorodzinnym (stanowiącym własność osób fizycznych)</w:t>
      </w:r>
      <w:r w:rsidR="00D43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D438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wielorodzinnym (w którym funkcjonują wspólnoty mieszkaniowe) / wielorodzinnym (stanowiącym własność Gminy)</w:t>
      </w:r>
      <w:r w:rsidR="005B3D4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, zlokalizowanym </w:t>
      </w:r>
      <w:r w:rsidR="00EF105C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ulicy …………...................…........ nr ………</w:t>
      </w:r>
      <w:r w:rsidR="005E442B">
        <w:rPr>
          <w:rFonts w:ascii="Arial" w:hAnsi="Arial" w:cs="Arial"/>
        </w:rPr>
        <w:t>….</w:t>
      </w:r>
      <w:r>
        <w:rPr>
          <w:rFonts w:ascii="Arial" w:hAnsi="Arial" w:cs="Arial"/>
        </w:rPr>
        <w:t xml:space="preserve"> </w:t>
      </w:r>
      <w:r w:rsidR="00261E62">
        <w:rPr>
          <w:rFonts w:ascii="Arial" w:hAnsi="Arial" w:cs="Arial"/>
        </w:rPr>
        <w:t xml:space="preserve">w Starogardzie Gdańskim. </w:t>
      </w:r>
      <w:r>
        <w:rPr>
          <w:rFonts w:ascii="Arial" w:hAnsi="Arial" w:cs="Arial"/>
        </w:rPr>
        <w:t xml:space="preserve"> </w:t>
      </w:r>
    </w:p>
    <w:p w:rsidR="009E3C68" w:rsidRDefault="009E3C6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E3C68" w:rsidRDefault="00272E62">
      <w:pPr>
        <w:numPr>
          <w:ilvl w:val="0"/>
          <w:numId w:val="4"/>
        </w:numPr>
        <w:spacing w:after="0"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</w:p>
    <w:p w:rsidR="009E3C68" w:rsidRDefault="00272E6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Imię: ...............................................................................................................................</w:t>
      </w:r>
    </w:p>
    <w:p w:rsidR="009E3C68" w:rsidRDefault="00272E62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Nazwisko: ....................................................................................................................... </w:t>
      </w:r>
    </w:p>
    <w:p w:rsidR="009E3C68" w:rsidRDefault="00272E6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  <w:r w:rsidR="00315A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......................................................................................................</w:t>
      </w:r>
    </w:p>
    <w:p w:rsidR="009E3C68" w:rsidRDefault="00272E6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9E3C68" w:rsidRDefault="00272E6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PESEL: ..........................................................................................................................  </w:t>
      </w:r>
    </w:p>
    <w:p w:rsidR="009E3C68" w:rsidRDefault="00272E6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Seria i numer Dowodu Osobistego, data wydania, organ wydający: .............................</w:t>
      </w:r>
    </w:p>
    <w:p w:rsidR="009E3C68" w:rsidRDefault="00272E62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:rsidR="009E3C68" w:rsidRDefault="00272E62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Telefon do kontaktu: ......................................................</w:t>
      </w:r>
    </w:p>
    <w:p w:rsidR="009E3C68" w:rsidRDefault="00272E62">
      <w:pPr>
        <w:numPr>
          <w:ilvl w:val="0"/>
          <w:numId w:val="1"/>
        </w:numPr>
        <w:spacing w:after="0" w:line="360" w:lineRule="auto"/>
      </w:pPr>
      <w:r>
        <w:rPr>
          <w:rFonts w:ascii="Arial" w:hAnsi="Arial" w:cs="Arial"/>
        </w:rPr>
        <w:t xml:space="preserve">Adres e-mail: ..................................................................................................................  </w:t>
      </w:r>
    </w:p>
    <w:p w:rsidR="009E3C68" w:rsidRDefault="009E3C68">
      <w:pPr>
        <w:spacing w:after="0" w:line="360" w:lineRule="auto"/>
      </w:pPr>
    </w:p>
    <w:p w:rsidR="009E3C68" w:rsidRDefault="00272E62">
      <w:pPr>
        <w:numPr>
          <w:ilvl w:val="0"/>
          <w:numId w:val="4"/>
        </w:numPr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</w:rPr>
        <w:t>CHARAKTERYSTYKA INWESTYCJI</w:t>
      </w:r>
    </w:p>
    <w:p w:rsidR="009E3C68" w:rsidRDefault="00272E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Opis zadania</w:t>
      </w:r>
      <w:r w:rsidR="00E2483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………………………….............……………………………………..........................</w:t>
      </w:r>
    </w:p>
    <w:p w:rsidR="009E3C68" w:rsidRDefault="00272E6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............……………………………....…………………….............…………………………………...…………………………………………………………...................…………....…………………….............…………………………..…….………………………..…....</w:t>
      </w:r>
    </w:p>
    <w:p w:rsidR="009E3C68" w:rsidRDefault="00272E6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(adres nieruchomości, której dotacja dotyczy</w:t>
      </w:r>
      <w:r w:rsidR="00DB42A9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charakter prac)</w:t>
      </w:r>
    </w:p>
    <w:p w:rsidR="009E3C68" w:rsidRDefault="00272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zadania:  ….…...............................................................................................</w:t>
      </w:r>
    </w:p>
    <w:p w:rsidR="009E3C68" w:rsidRDefault="00272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planowanego zakończenia zadania: .................................................................................</w:t>
      </w:r>
    </w:p>
    <w:p w:rsidR="009E3C68" w:rsidRDefault="00272E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Koszty kwalifikowane brutto</w:t>
      </w:r>
      <w:r w:rsidR="00D0411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.................................................................................................. zł. </w:t>
      </w:r>
    </w:p>
    <w:p w:rsidR="009E3C68" w:rsidRDefault="009E3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C68" w:rsidRDefault="009E3C68" w:rsidP="00A40A8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9E3C68" w:rsidRDefault="009E3C6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E3C68" w:rsidRDefault="00272E62">
      <w:pPr>
        <w:numPr>
          <w:ilvl w:val="0"/>
          <w:numId w:val="4"/>
        </w:numPr>
        <w:spacing w:after="0" w:line="360" w:lineRule="auto"/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DANE DO PRZELEWU DOTACJI</w:t>
      </w:r>
    </w:p>
    <w:p w:rsidR="009E3C68" w:rsidRDefault="00272E62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Właściciel Konta Bankowego: ........................................................................................</w:t>
      </w:r>
    </w:p>
    <w:p w:rsidR="009E3C68" w:rsidRDefault="00272E62">
      <w:pPr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 Banku</w:t>
      </w:r>
      <w:r w:rsidR="00D041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do którego ma być przekazane dofinansowanie: ...................................</w:t>
      </w:r>
    </w:p>
    <w:p w:rsidR="009E3C68" w:rsidRDefault="00272E62">
      <w:pPr>
        <w:spacing w:after="0" w:line="360" w:lineRule="auto"/>
        <w:ind w:left="360"/>
      </w:pPr>
      <w:r>
        <w:rPr>
          <w:rFonts w:ascii="Arial" w:hAnsi="Arial" w:cs="Arial"/>
        </w:rPr>
        <w:tab/>
        <w:t>Nr konta: .........................................................................................................................</w:t>
      </w:r>
    </w:p>
    <w:p w:rsidR="009E3C68" w:rsidRDefault="009E3C68">
      <w:pPr>
        <w:spacing w:after="0" w:line="360" w:lineRule="auto"/>
        <w:ind w:left="360"/>
      </w:pPr>
    </w:p>
    <w:p w:rsidR="009E3C68" w:rsidRDefault="00272E62">
      <w:pPr>
        <w:numPr>
          <w:ilvl w:val="0"/>
          <w:numId w:val="4"/>
        </w:numPr>
        <w:spacing w:after="0" w:line="360" w:lineRule="auto"/>
        <w:ind w:hanging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PLANOWANY ZBIORCZY EFEKT EKOLOGICZNY</w:t>
      </w:r>
    </w:p>
    <w:p w:rsidR="009E3C68" w:rsidRDefault="009E3C68">
      <w:pPr>
        <w:spacing w:after="0" w:line="360" w:lineRule="auto"/>
        <w:rPr>
          <w:rFonts w:ascii="Arial" w:hAnsi="Arial" w:cs="Arial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14"/>
        <w:gridCol w:w="925"/>
        <w:gridCol w:w="885"/>
        <w:gridCol w:w="930"/>
        <w:gridCol w:w="915"/>
        <w:gridCol w:w="1170"/>
        <w:gridCol w:w="1035"/>
        <w:gridCol w:w="1031"/>
        <w:gridCol w:w="52"/>
        <w:gridCol w:w="20"/>
      </w:tblGrid>
      <w:tr w:rsidR="009E3C68">
        <w:trPr>
          <w:trHeight w:val="300"/>
        </w:trPr>
        <w:tc>
          <w:tcPr>
            <w:tcW w:w="851" w:type="dxa"/>
            <w:shd w:val="clear" w:color="auto" w:fill="auto"/>
            <w:vAlign w:val="bottom"/>
          </w:tcPr>
          <w:p w:rsidR="009E3C68" w:rsidRDefault="009E3C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Przed modernizacją</w:t>
            </w:r>
          </w:p>
        </w:tc>
        <w:tc>
          <w:tcPr>
            <w:tcW w:w="51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Po modernizacji</w:t>
            </w:r>
          </w:p>
        </w:tc>
      </w:tr>
      <w:tr w:rsidR="009E3C68">
        <w:trPr>
          <w:gridAfter w:val="1"/>
          <w:wAfter w:w="20" w:type="dxa"/>
          <w:trHeight w:val="114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Paliwo 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węgiel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koks</w:t>
            </w:r>
          </w:p>
        </w:tc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gaz ziemny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olej opałowy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podłączenie do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m.s.c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(węzły cieplne) kotłowni powyżej 50MW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pompa ciepła</w:t>
            </w:r>
          </w:p>
        </w:tc>
        <w:tc>
          <w:tcPr>
            <w:tcW w:w="108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biomasa</w:t>
            </w:r>
          </w:p>
          <w:p w:rsidR="009E3C68" w:rsidRDefault="00272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(kotły na paliwo stałe    5 klasy)</w:t>
            </w:r>
          </w:p>
        </w:tc>
      </w:tr>
      <w:tr w:rsidR="009E3C68">
        <w:trPr>
          <w:gridAfter w:val="1"/>
          <w:wAfter w:w="20" w:type="dxa"/>
          <w:trHeight w:val="66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roczne zużycie  [Mg, Nm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GJ]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</w:pPr>
          </w:p>
        </w:tc>
      </w:tr>
      <w:tr w:rsidR="009E3C68">
        <w:trPr>
          <w:gridAfter w:val="1"/>
          <w:wAfter w:w="20" w:type="dxa"/>
          <w:trHeight w:val="600"/>
        </w:trPr>
        <w:tc>
          <w:tcPr>
            <w:tcW w:w="2465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Moc nominalna (kW)</w:t>
            </w:r>
          </w:p>
        </w:tc>
        <w:tc>
          <w:tcPr>
            <w:tcW w:w="92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3C68">
        <w:trPr>
          <w:gridAfter w:val="1"/>
          <w:wAfter w:w="20" w:type="dxa"/>
          <w:trHeight w:val="600"/>
        </w:trPr>
        <w:tc>
          <w:tcPr>
            <w:tcW w:w="246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272E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Ilość źródeł ciepła ogółem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3C68" w:rsidRDefault="009E3C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E3C6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9356" w:type="dxa"/>
            <w:gridSpan w:val="9"/>
            <w:shd w:val="clear" w:color="auto" w:fill="auto"/>
            <w:vAlign w:val="bottom"/>
          </w:tcPr>
          <w:p w:rsidR="009E3C68" w:rsidRDefault="0027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wartość w GJ dla podłączenia do miejskiej sieci ciepłowniczej, w Nm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dla gazu ziemnego, w Mg dla pozostałych przypadków</w:t>
            </w:r>
          </w:p>
        </w:tc>
        <w:tc>
          <w:tcPr>
            <w:tcW w:w="52" w:type="dxa"/>
            <w:shd w:val="clear" w:color="auto" w:fill="auto"/>
          </w:tcPr>
          <w:p w:rsidR="009E3C68" w:rsidRDefault="009E3C68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E3C68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15"/>
        </w:trPr>
        <w:tc>
          <w:tcPr>
            <w:tcW w:w="9356" w:type="dxa"/>
            <w:gridSpan w:val="9"/>
            <w:shd w:val="clear" w:color="auto" w:fill="auto"/>
            <w:vAlign w:val="bottom"/>
          </w:tcPr>
          <w:p w:rsidR="009E3C68" w:rsidRDefault="00272E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wypełniać w przypadku podłączenia do kotłowni o mocy powyżej 50MW</w:t>
            </w:r>
          </w:p>
        </w:tc>
        <w:tc>
          <w:tcPr>
            <w:tcW w:w="52" w:type="dxa"/>
            <w:shd w:val="clear" w:color="auto" w:fill="auto"/>
          </w:tcPr>
          <w:p w:rsidR="009E3C68" w:rsidRDefault="009E3C68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E3C68" w:rsidRDefault="009E3C68">
      <w:pPr>
        <w:spacing w:after="0" w:line="360" w:lineRule="auto"/>
        <w:rPr>
          <w:rFonts w:ascii="Arial" w:hAnsi="Arial" w:cs="Arial"/>
          <w:b/>
        </w:rPr>
      </w:pPr>
    </w:p>
    <w:p w:rsidR="009E3C68" w:rsidRDefault="00272E62">
      <w:pPr>
        <w:numPr>
          <w:ilvl w:val="0"/>
          <w:numId w:val="4"/>
        </w:numPr>
        <w:spacing w:after="0" w:line="360" w:lineRule="auto"/>
        <w:ind w:hanging="10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OŚWIADCZENIE WNIOSKODAWCY </w:t>
      </w:r>
    </w:p>
    <w:p w:rsidR="009E3C68" w:rsidRDefault="00272E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jestem właścicielem/współwłaścicielem* w/w budynku mieszkalnego jednorodzinnego/wielorodzinnego.</w:t>
      </w:r>
    </w:p>
    <w:p w:rsidR="009E3C68" w:rsidRDefault="00272E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przeprowadzenie oględzin w moim budynku przez przedstawicieli Urzędu Miasta Starogard Gdański na każdym etapie realizacji wniosku.</w:t>
      </w:r>
    </w:p>
    <w:p w:rsidR="009E3C68" w:rsidRDefault="00272E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moich danych osobowych dla potrzeb Urzędu Miasta Starogard Gdański. </w:t>
      </w:r>
    </w:p>
    <w:p w:rsidR="009E3C68" w:rsidRDefault="00272E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wyrażam zgodę na bezpłatne wykorzystanie zdjęć przedstawiających piec węglowy, nowy piec gazowy/olejowy, węzeł cieplny</w:t>
      </w:r>
      <w:r w:rsidR="00896D93">
        <w:rPr>
          <w:rFonts w:ascii="Arial" w:hAnsi="Arial" w:cs="Arial"/>
        </w:rPr>
        <w:t>/piec na biomasę</w:t>
      </w:r>
      <w:r>
        <w:rPr>
          <w:rFonts w:ascii="Arial" w:hAnsi="Arial" w:cs="Arial"/>
        </w:rPr>
        <w:t>, pompę ciepła, w celach promocyjnych.</w:t>
      </w:r>
    </w:p>
    <w:p w:rsidR="009E3C68" w:rsidRDefault="00272E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w/w prace budowlane zostaną wykonane zgodnie z przepisami prawa budowlanego (</w:t>
      </w:r>
      <w:r w:rsidR="000A7FDE">
        <w:rPr>
          <w:rFonts w:ascii="Arial" w:hAnsi="Arial" w:cs="Arial"/>
        </w:rPr>
        <w:t xml:space="preserve">w oparciu o </w:t>
      </w:r>
      <w:r>
        <w:rPr>
          <w:rFonts w:ascii="Arial" w:hAnsi="Arial" w:cs="Arial"/>
        </w:rPr>
        <w:t>zgłoszenie wykonywania robót lub pozwolenie na budowę).</w:t>
      </w:r>
    </w:p>
    <w:p w:rsidR="009E3C68" w:rsidRDefault="00272E62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przypadku ubiegania się o dofinansowanie na kocioł opalany biomasą, będzie on spełniał wymagania opisane w Rozporządzeniu </w:t>
      </w:r>
      <w:r w:rsidR="003330B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inistra Rozwoju i Finansów </w:t>
      </w:r>
      <w:r w:rsidR="00017666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 dnia 1 sierpnia 2017</w:t>
      </w:r>
      <w:r w:rsidR="00333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 sprawie wymagań dla kotłów na paliwo stałe</w:t>
      </w:r>
      <w:r w:rsidR="00333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(5 klasy). </w:t>
      </w:r>
    </w:p>
    <w:p w:rsidR="00896D93" w:rsidRDefault="00896D93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</w:p>
    <w:p w:rsidR="009E3C68" w:rsidRDefault="00272E62">
      <w:pPr>
        <w:spacing w:after="0" w:line="360" w:lineRule="auto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</w:t>
      </w:r>
    </w:p>
    <w:p w:rsidR="009E3C68" w:rsidRDefault="00272E62">
      <w:pPr>
        <w:spacing w:after="0" w:line="360" w:lineRule="auto"/>
        <w:ind w:left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wnioskodawcy)</w:t>
      </w:r>
    </w:p>
    <w:p w:rsidR="009E3C68" w:rsidRDefault="00272E6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* niepotrzebne skreślić</w:t>
      </w:r>
    </w:p>
    <w:p w:rsidR="009E3C68" w:rsidRDefault="009E3C68">
      <w:pPr>
        <w:spacing w:after="0" w:line="360" w:lineRule="auto"/>
        <w:jc w:val="both"/>
        <w:rPr>
          <w:rFonts w:ascii="Arial" w:hAnsi="Arial" w:cs="Arial"/>
        </w:rPr>
      </w:pPr>
    </w:p>
    <w:p w:rsidR="009E3C68" w:rsidRDefault="00272E6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dołączam:</w:t>
      </w:r>
    </w:p>
    <w:p w:rsidR="00421022" w:rsidRDefault="00272E62" w:rsidP="00421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21022">
        <w:rPr>
          <w:rFonts w:ascii="Arial" w:hAnsi="Arial" w:cs="Arial"/>
        </w:rPr>
        <w:t>Kopię aktualnego dokumentu potwierdzającego tytuł prawny do budynku lub lokalu mieszkalnego, w którym usytuowane jest modernizowane źródło ogrzewania (akt notarialny, odpis z księgi wieczystej)</w:t>
      </w:r>
      <w:r w:rsidR="00E63A06" w:rsidRPr="00421022">
        <w:rPr>
          <w:rFonts w:ascii="Arial" w:hAnsi="Arial" w:cs="Arial"/>
        </w:rPr>
        <w:t>**</w:t>
      </w:r>
      <w:r w:rsidR="00421022">
        <w:rPr>
          <w:rFonts w:ascii="Arial" w:hAnsi="Arial" w:cs="Arial"/>
        </w:rPr>
        <w:t>;</w:t>
      </w:r>
    </w:p>
    <w:p w:rsidR="00421022" w:rsidRPr="00421022" w:rsidRDefault="00421022" w:rsidP="00421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21022">
        <w:rPr>
          <w:rFonts w:ascii="Arial" w:hAnsi="Arial" w:cs="Arial"/>
        </w:rPr>
        <w:t>Dokumentacj</w:t>
      </w:r>
      <w:r>
        <w:rPr>
          <w:rFonts w:ascii="Arial" w:hAnsi="Arial" w:cs="Arial"/>
        </w:rPr>
        <w:t>ę</w:t>
      </w:r>
      <w:r w:rsidRPr="00421022">
        <w:rPr>
          <w:rFonts w:ascii="Arial" w:hAnsi="Arial" w:cs="Arial"/>
        </w:rPr>
        <w:t xml:space="preserve"> fotograficzn</w:t>
      </w:r>
      <w:r>
        <w:rPr>
          <w:rFonts w:ascii="Arial" w:hAnsi="Arial" w:cs="Arial"/>
        </w:rPr>
        <w:t>ą</w:t>
      </w:r>
      <w:r w:rsidRPr="00421022">
        <w:rPr>
          <w:rFonts w:ascii="Arial" w:hAnsi="Arial" w:cs="Arial"/>
        </w:rPr>
        <w:t xml:space="preserve"> stanu istniejącego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E36E44" w:rsidRDefault="00E36E44">
      <w:pPr>
        <w:spacing w:after="0" w:line="360" w:lineRule="auto"/>
        <w:jc w:val="both"/>
        <w:rPr>
          <w:rFonts w:ascii="Arial" w:hAnsi="Arial" w:cs="Arial"/>
        </w:rPr>
      </w:pPr>
    </w:p>
    <w:p w:rsidR="009E3C68" w:rsidRDefault="00E63A0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 </w:t>
      </w:r>
      <w:r w:rsidR="00272E62">
        <w:rPr>
          <w:rFonts w:ascii="Arial" w:hAnsi="Arial" w:cs="Arial"/>
        </w:rPr>
        <w:t>W przypadku współwłaścicieli budynku lub lokalu mieszkalnego należy załączyć pisemną zgodę współwłaścicieli na realizację inwestycji.</w:t>
      </w:r>
    </w:p>
    <w:sectPr w:rsidR="009E3C68" w:rsidSect="006714EB">
      <w:headerReference w:type="default" r:id="rId7"/>
      <w:footerReference w:type="default" r:id="rId8"/>
      <w:pgSz w:w="11906" w:h="16838"/>
      <w:pgMar w:top="1079" w:right="1417" w:bottom="851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1B" w:rsidRDefault="0082571B">
      <w:pPr>
        <w:spacing w:after="0" w:line="240" w:lineRule="auto"/>
      </w:pPr>
      <w:r>
        <w:separator/>
      </w:r>
    </w:p>
  </w:endnote>
  <w:endnote w:type="continuationSeparator" w:id="0">
    <w:p w:rsidR="0082571B" w:rsidRDefault="0082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68" w:rsidRPr="006714EB" w:rsidRDefault="00272E62">
    <w:pPr>
      <w:pStyle w:val="Stopka"/>
      <w:jc w:val="right"/>
    </w:pPr>
    <w:r w:rsidRPr="006714EB">
      <w:fldChar w:fldCharType="begin"/>
    </w:r>
    <w:r w:rsidRPr="006714EB">
      <w:instrText xml:space="preserve"> PAGE </w:instrText>
    </w:r>
    <w:r w:rsidRPr="006714EB">
      <w:fldChar w:fldCharType="separate"/>
    </w:r>
    <w:r w:rsidR="00421022">
      <w:rPr>
        <w:noProof/>
      </w:rPr>
      <w:t>3</w:t>
    </w:r>
    <w:r w:rsidRPr="006714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1B" w:rsidRDefault="0082571B">
      <w:pPr>
        <w:spacing w:after="0" w:line="240" w:lineRule="auto"/>
      </w:pPr>
      <w:r>
        <w:separator/>
      </w:r>
    </w:p>
  </w:footnote>
  <w:footnote w:type="continuationSeparator" w:id="0">
    <w:p w:rsidR="0082571B" w:rsidRDefault="0082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C68" w:rsidRDefault="009E3C68">
    <w:pPr>
      <w:pStyle w:val="Nagwek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singleLevel"/>
    <w:tmpl w:val="79760420"/>
    <w:name w:val="WW8Num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b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6845B98"/>
    <w:multiLevelType w:val="hybridMultilevel"/>
    <w:tmpl w:val="D34CBE88"/>
    <w:lvl w:ilvl="0" w:tplc="BDB8D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51"/>
    <w:rsid w:val="00017666"/>
    <w:rsid w:val="000A7FDE"/>
    <w:rsid w:val="00214B51"/>
    <w:rsid w:val="00261E62"/>
    <w:rsid w:val="00272E62"/>
    <w:rsid w:val="00305408"/>
    <w:rsid w:val="00315A4F"/>
    <w:rsid w:val="003330B9"/>
    <w:rsid w:val="00421022"/>
    <w:rsid w:val="005525BC"/>
    <w:rsid w:val="005B3D4D"/>
    <w:rsid w:val="005E442B"/>
    <w:rsid w:val="006714EB"/>
    <w:rsid w:val="006B6E70"/>
    <w:rsid w:val="006F2DD7"/>
    <w:rsid w:val="0082571B"/>
    <w:rsid w:val="00896D93"/>
    <w:rsid w:val="008D5A29"/>
    <w:rsid w:val="009E3C68"/>
    <w:rsid w:val="00A40A84"/>
    <w:rsid w:val="00AA306E"/>
    <w:rsid w:val="00C01612"/>
    <w:rsid w:val="00D04119"/>
    <w:rsid w:val="00D438DD"/>
    <w:rsid w:val="00DB42A9"/>
    <w:rsid w:val="00E24834"/>
    <w:rsid w:val="00E36E44"/>
    <w:rsid w:val="00E63A06"/>
    <w:rsid w:val="00E65CC8"/>
    <w:rsid w:val="00E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A48B69"/>
  <w15:chartTrackingRefBased/>
  <w15:docId w15:val="{5C3F9866-3DF6-410A-A61C-9B6EF55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</w:rPr>
  </w:style>
  <w:style w:type="character" w:customStyle="1" w:styleId="WW8Num2z0">
    <w:name w:val="WW8Num2z0"/>
    <w:rPr>
      <w:lang w:val="pl-PL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odstawowywcity">
    <w:name w:val="Body Text Indent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709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nr </vt:lpstr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nr</dc:title>
  <dc:subject/>
  <dc:creator>Your User Name</dc:creator>
  <cp:keywords/>
  <cp:lastModifiedBy>Sebastian Brauer</cp:lastModifiedBy>
  <cp:revision>27</cp:revision>
  <cp:lastPrinted>2016-01-22T07:22:00Z</cp:lastPrinted>
  <dcterms:created xsi:type="dcterms:W3CDTF">2018-02-12T12:44:00Z</dcterms:created>
  <dcterms:modified xsi:type="dcterms:W3CDTF">2018-02-12T13:16:00Z</dcterms:modified>
</cp:coreProperties>
</file>